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1AE" w:rsidRPr="00ED68F3" w:rsidRDefault="008771AE" w:rsidP="008771AE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  <w:bookmarkStart w:id="0" w:name="_GoBack"/>
      <w:bookmarkEnd w:id="0"/>
      <w:r w:rsidRPr="00ED68F3">
        <w:rPr>
          <w:b/>
          <w:sz w:val="24"/>
          <w:szCs w:val="24"/>
        </w:rPr>
        <w:t>MODELLO A</w:t>
      </w:r>
    </w:p>
    <w:p w:rsidR="008771AE" w:rsidRPr="00ED68F3" w:rsidRDefault="008771AE" w:rsidP="008771AE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8771AE" w:rsidRDefault="008771AE" w:rsidP="008771AE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8771AE" w:rsidRDefault="008771AE" w:rsidP="008771AE">
      <w:pPr>
        <w:autoSpaceDE w:val="0"/>
        <w:autoSpaceDN w:val="0"/>
        <w:adjustRightInd w:val="0"/>
        <w:rPr>
          <w:sz w:val="22"/>
          <w:szCs w:val="22"/>
        </w:rPr>
      </w:pPr>
    </w:p>
    <w:p w:rsidR="008771AE" w:rsidRDefault="008771AE" w:rsidP="008771AE">
      <w:pPr>
        <w:autoSpaceDE w:val="0"/>
        <w:autoSpaceDN w:val="0"/>
        <w:adjustRightInd w:val="0"/>
        <w:rPr>
          <w:b/>
          <w:sz w:val="24"/>
          <w:szCs w:val="24"/>
        </w:rPr>
      </w:pPr>
      <w:r w:rsidRPr="00F3665E">
        <w:rPr>
          <w:b/>
          <w:sz w:val="24"/>
          <w:szCs w:val="24"/>
        </w:rPr>
        <w:t xml:space="preserve">MANIFESTAZIONE DI INTERESSE </w:t>
      </w:r>
      <w:r w:rsidRPr="00BB7D73">
        <w:rPr>
          <w:b/>
          <w:sz w:val="24"/>
          <w:szCs w:val="24"/>
        </w:rPr>
        <w:t>PER LO S</w:t>
      </w:r>
      <w:r w:rsidRPr="00F3665E">
        <w:rPr>
          <w:b/>
          <w:sz w:val="24"/>
          <w:szCs w:val="24"/>
        </w:rPr>
        <w:t>VOLGIMENTO DI ATTIVITA’ SOCIALI</w:t>
      </w:r>
      <w:r w:rsidRPr="00BB7D73">
        <w:rPr>
          <w:b/>
          <w:sz w:val="24"/>
          <w:szCs w:val="24"/>
        </w:rPr>
        <w:t xml:space="preserve">. PERIODO </w:t>
      </w:r>
      <w:r w:rsidRPr="00F3665E">
        <w:rPr>
          <w:b/>
          <w:sz w:val="24"/>
          <w:szCs w:val="24"/>
        </w:rPr>
        <w:t>2019/2024</w:t>
      </w:r>
      <w:r>
        <w:rPr>
          <w:b/>
          <w:sz w:val="24"/>
          <w:szCs w:val="24"/>
        </w:rPr>
        <w:t>.</w:t>
      </w:r>
    </w:p>
    <w:p w:rsidR="008771AE" w:rsidRPr="00385B9D" w:rsidRDefault="00F07BE4" w:rsidP="00F07BE4">
      <w:pPr>
        <w:autoSpaceDE w:val="0"/>
        <w:autoSpaceDN w:val="0"/>
        <w:adjustRightInd w:val="0"/>
        <w:jc w:val="center"/>
        <w:rPr>
          <w:b/>
          <w:sz w:val="24"/>
          <w:szCs w:val="24"/>
          <w:u w:val="single"/>
        </w:rPr>
      </w:pPr>
      <w:r w:rsidRPr="00385B9D">
        <w:rPr>
          <w:b/>
          <w:sz w:val="24"/>
          <w:szCs w:val="24"/>
          <w:u w:val="single"/>
        </w:rPr>
        <w:t xml:space="preserve">SCADENZA </w:t>
      </w:r>
      <w:r w:rsidRPr="00BB7D73">
        <w:rPr>
          <w:b/>
          <w:sz w:val="24"/>
          <w:szCs w:val="24"/>
          <w:u w:val="single"/>
        </w:rPr>
        <w:t>ore 1</w:t>
      </w:r>
      <w:r w:rsidRPr="00385B9D">
        <w:rPr>
          <w:b/>
          <w:sz w:val="24"/>
          <w:szCs w:val="24"/>
          <w:u w:val="single"/>
        </w:rPr>
        <w:t>0,00</w:t>
      </w:r>
      <w:r w:rsidRPr="00BB7D73">
        <w:rPr>
          <w:b/>
          <w:sz w:val="24"/>
          <w:szCs w:val="24"/>
          <w:u w:val="single"/>
        </w:rPr>
        <w:t xml:space="preserve"> del 1</w:t>
      </w:r>
      <w:r w:rsidRPr="00385B9D">
        <w:rPr>
          <w:b/>
          <w:sz w:val="24"/>
          <w:szCs w:val="24"/>
          <w:u w:val="single"/>
        </w:rPr>
        <w:t>5</w:t>
      </w:r>
      <w:r w:rsidRPr="00BB7D73">
        <w:rPr>
          <w:b/>
          <w:sz w:val="24"/>
          <w:szCs w:val="24"/>
          <w:u w:val="single"/>
        </w:rPr>
        <w:t xml:space="preserve"> </w:t>
      </w:r>
      <w:r w:rsidRPr="00385B9D">
        <w:rPr>
          <w:b/>
          <w:sz w:val="24"/>
          <w:szCs w:val="24"/>
          <w:u w:val="single"/>
        </w:rPr>
        <w:t>maggio</w:t>
      </w:r>
      <w:r w:rsidRPr="00BB7D73">
        <w:rPr>
          <w:b/>
          <w:sz w:val="24"/>
          <w:szCs w:val="24"/>
          <w:u w:val="single"/>
        </w:rPr>
        <w:t xml:space="preserve"> 2019</w:t>
      </w:r>
    </w:p>
    <w:p w:rsidR="008771AE" w:rsidRDefault="008771AE" w:rsidP="008771AE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ED68F3" w:rsidRDefault="00ED68F3" w:rsidP="00ED68F3">
      <w:pPr>
        <w:autoSpaceDE w:val="0"/>
        <w:autoSpaceDN w:val="0"/>
        <w:adjustRightInd w:val="0"/>
        <w:ind w:left="7080"/>
        <w:jc w:val="both"/>
        <w:rPr>
          <w:b/>
          <w:bCs/>
          <w:sz w:val="22"/>
          <w:szCs w:val="22"/>
        </w:rPr>
      </w:pPr>
    </w:p>
    <w:p w:rsidR="00ED68F3" w:rsidRPr="00D1114B" w:rsidRDefault="00ED68F3" w:rsidP="00ED68F3">
      <w:pPr>
        <w:autoSpaceDE w:val="0"/>
        <w:autoSpaceDN w:val="0"/>
        <w:adjustRightInd w:val="0"/>
        <w:ind w:left="7080"/>
        <w:jc w:val="both"/>
        <w:rPr>
          <w:b/>
          <w:bCs/>
          <w:sz w:val="22"/>
          <w:szCs w:val="22"/>
        </w:rPr>
      </w:pPr>
      <w:r w:rsidRPr="00D1114B">
        <w:rPr>
          <w:b/>
          <w:bCs/>
          <w:sz w:val="22"/>
          <w:szCs w:val="22"/>
        </w:rPr>
        <w:t>Spett.le</w:t>
      </w:r>
    </w:p>
    <w:p w:rsidR="00ED68F3" w:rsidRPr="00D1114B" w:rsidRDefault="00ED68F3" w:rsidP="00ED68F3">
      <w:pPr>
        <w:autoSpaceDE w:val="0"/>
        <w:autoSpaceDN w:val="0"/>
        <w:adjustRightInd w:val="0"/>
        <w:ind w:left="7080"/>
        <w:jc w:val="both"/>
        <w:rPr>
          <w:b/>
          <w:bCs/>
          <w:sz w:val="22"/>
          <w:szCs w:val="22"/>
        </w:rPr>
      </w:pPr>
      <w:r w:rsidRPr="00D1114B">
        <w:rPr>
          <w:b/>
          <w:bCs/>
          <w:sz w:val="22"/>
          <w:szCs w:val="22"/>
        </w:rPr>
        <w:t xml:space="preserve">Comune di </w:t>
      </w:r>
      <w:r>
        <w:rPr>
          <w:b/>
          <w:bCs/>
          <w:sz w:val="22"/>
          <w:szCs w:val="22"/>
        </w:rPr>
        <w:t>ZOGNO</w:t>
      </w:r>
    </w:p>
    <w:p w:rsidR="00ED68F3" w:rsidRPr="00D1114B" w:rsidRDefault="00ED68F3" w:rsidP="00ED68F3">
      <w:pPr>
        <w:autoSpaceDE w:val="0"/>
        <w:autoSpaceDN w:val="0"/>
        <w:adjustRightInd w:val="0"/>
        <w:ind w:left="7080"/>
        <w:jc w:val="both"/>
        <w:rPr>
          <w:b/>
          <w:bCs/>
          <w:sz w:val="22"/>
          <w:szCs w:val="22"/>
        </w:rPr>
      </w:pPr>
      <w:r w:rsidRPr="00D1114B">
        <w:rPr>
          <w:b/>
          <w:bCs/>
          <w:sz w:val="22"/>
          <w:szCs w:val="22"/>
        </w:rPr>
        <w:t xml:space="preserve">P.zza </w:t>
      </w:r>
      <w:r>
        <w:rPr>
          <w:b/>
          <w:bCs/>
          <w:sz w:val="22"/>
          <w:szCs w:val="22"/>
        </w:rPr>
        <w:t>Italia 8</w:t>
      </w:r>
    </w:p>
    <w:p w:rsidR="00ED68F3" w:rsidRDefault="00ED68F3" w:rsidP="00ED68F3">
      <w:pPr>
        <w:autoSpaceDE w:val="0"/>
        <w:autoSpaceDN w:val="0"/>
        <w:adjustRightInd w:val="0"/>
        <w:ind w:left="708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24019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ZOGNO</w:t>
      </w:r>
    </w:p>
    <w:p w:rsidR="00ED68F3" w:rsidRPr="008510FA" w:rsidRDefault="00ED68F3" w:rsidP="00ED68F3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ED68F3" w:rsidRDefault="00ED68F3" w:rsidP="00ED68F3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</w:t>
      </w:r>
      <w:r w:rsidRPr="004F601F">
        <w:rPr>
          <w:sz w:val="22"/>
          <w:szCs w:val="22"/>
        </w:rPr>
        <w:t>sottoscritto ______________________________</w:t>
      </w:r>
      <w:r>
        <w:rPr>
          <w:sz w:val="22"/>
          <w:szCs w:val="22"/>
        </w:rPr>
        <w:t>___________</w:t>
      </w:r>
      <w:r w:rsidRPr="004F601F">
        <w:rPr>
          <w:sz w:val="22"/>
          <w:szCs w:val="22"/>
        </w:rPr>
        <w:t>___________________________________</w:t>
      </w:r>
    </w:p>
    <w:p w:rsidR="00ED68F3" w:rsidRPr="008510FA" w:rsidRDefault="00ED68F3" w:rsidP="00ED68F3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ED68F3" w:rsidRDefault="00ED68F3" w:rsidP="00ED68F3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Pr="004F601F">
        <w:rPr>
          <w:sz w:val="22"/>
          <w:szCs w:val="22"/>
        </w:rPr>
        <w:t>ato il _________________ a ______________________</w:t>
      </w:r>
      <w:r>
        <w:rPr>
          <w:sz w:val="22"/>
          <w:szCs w:val="22"/>
        </w:rPr>
        <w:t>___________</w:t>
      </w:r>
      <w:r w:rsidRPr="004F601F">
        <w:rPr>
          <w:sz w:val="22"/>
          <w:szCs w:val="22"/>
        </w:rPr>
        <w:t>_________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Prov</w:t>
      </w:r>
      <w:proofErr w:type="spellEnd"/>
      <w:r>
        <w:rPr>
          <w:sz w:val="22"/>
          <w:szCs w:val="22"/>
        </w:rPr>
        <w:t xml:space="preserve">. </w:t>
      </w:r>
      <w:r w:rsidRPr="004F601F">
        <w:rPr>
          <w:sz w:val="22"/>
          <w:szCs w:val="22"/>
        </w:rPr>
        <w:t>____________</w:t>
      </w:r>
    </w:p>
    <w:p w:rsidR="00ED68F3" w:rsidRPr="008510FA" w:rsidRDefault="00ED68F3" w:rsidP="00ED68F3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ED68F3" w:rsidRDefault="00ED68F3" w:rsidP="00ED68F3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Residente nel Comune di ______________________________ </w:t>
      </w:r>
      <w:proofErr w:type="spellStart"/>
      <w:r>
        <w:rPr>
          <w:sz w:val="22"/>
          <w:szCs w:val="22"/>
        </w:rPr>
        <w:t>Prov</w:t>
      </w:r>
      <w:proofErr w:type="spellEnd"/>
      <w:r>
        <w:rPr>
          <w:sz w:val="22"/>
          <w:szCs w:val="22"/>
        </w:rPr>
        <w:t>. ________Stato ________________</w:t>
      </w:r>
    </w:p>
    <w:p w:rsidR="00ED68F3" w:rsidRPr="008510FA" w:rsidRDefault="00ED68F3" w:rsidP="00ED68F3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ED68F3" w:rsidRDefault="00ED68F3" w:rsidP="00ED68F3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Via/Piazza ____________________________________________________________________ n. ____</w:t>
      </w:r>
    </w:p>
    <w:p w:rsidR="00ED68F3" w:rsidRPr="008510FA" w:rsidRDefault="00ED68F3" w:rsidP="00ED68F3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ED68F3" w:rsidRDefault="00ED68F3" w:rsidP="00ED68F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F601F">
        <w:rPr>
          <w:sz w:val="22"/>
          <w:szCs w:val="22"/>
        </w:rPr>
        <w:t>In qualità di ___________________________________________________</w:t>
      </w:r>
      <w:r>
        <w:rPr>
          <w:sz w:val="22"/>
          <w:szCs w:val="22"/>
        </w:rPr>
        <w:t>___________</w:t>
      </w:r>
      <w:r w:rsidRPr="004F601F">
        <w:rPr>
          <w:sz w:val="22"/>
          <w:szCs w:val="22"/>
        </w:rPr>
        <w:t>_______________</w:t>
      </w:r>
    </w:p>
    <w:p w:rsidR="00ED68F3" w:rsidRPr="008510FA" w:rsidRDefault="00ED68F3" w:rsidP="00ED68F3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ED68F3" w:rsidRDefault="00ED68F3" w:rsidP="00ED68F3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dell’organizzazione di volontariato </w:t>
      </w:r>
      <w:r w:rsidRPr="004F601F">
        <w:rPr>
          <w:sz w:val="22"/>
          <w:szCs w:val="22"/>
        </w:rPr>
        <w:t>_____________________________________________</w:t>
      </w:r>
      <w:r>
        <w:rPr>
          <w:sz w:val="22"/>
          <w:szCs w:val="22"/>
        </w:rPr>
        <w:t>______________</w:t>
      </w:r>
    </w:p>
    <w:p w:rsidR="00ED68F3" w:rsidRPr="008510FA" w:rsidRDefault="00ED68F3" w:rsidP="00ED68F3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ED68F3" w:rsidRDefault="00ED68F3" w:rsidP="00ED68F3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Pr="004F601F">
        <w:rPr>
          <w:sz w:val="22"/>
          <w:szCs w:val="22"/>
        </w:rPr>
        <w:t>on sede in _______________________</w:t>
      </w:r>
      <w:r>
        <w:rPr>
          <w:sz w:val="22"/>
          <w:szCs w:val="22"/>
        </w:rPr>
        <w:t>_____________</w:t>
      </w:r>
      <w:r w:rsidRPr="004F601F">
        <w:rPr>
          <w:sz w:val="22"/>
          <w:szCs w:val="22"/>
        </w:rPr>
        <w:t>_______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Prov</w:t>
      </w:r>
      <w:proofErr w:type="spellEnd"/>
      <w:r>
        <w:rPr>
          <w:sz w:val="22"/>
          <w:szCs w:val="22"/>
        </w:rPr>
        <w:t xml:space="preserve">. ______ Stato </w:t>
      </w:r>
      <w:r w:rsidRPr="004F601F">
        <w:rPr>
          <w:sz w:val="22"/>
          <w:szCs w:val="22"/>
        </w:rPr>
        <w:t>__________________</w:t>
      </w:r>
    </w:p>
    <w:p w:rsidR="00ED68F3" w:rsidRPr="008510FA" w:rsidRDefault="00ED68F3" w:rsidP="00ED68F3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ED68F3" w:rsidRDefault="00ED68F3" w:rsidP="00ED68F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F601F">
        <w:rPr>
          <w:sz w:val="22"/>
          <w:szCs w:val="22"/>
        </w:rPr>
        <w:t>Via/Piazza _______</w:t>
      </w:r>
      <w:r>
        <w:rPr>
          <w:sz w:val="22"/>
          <w:szCs w:val="22"/>
        </w:rPr>
        <w:t>__________</w:t>
      </w:r>
      <w:r w:rsidRPr="004F601F">
        <w:rPr>
          <w:sz w:val="22"/>
          <w:szCs w:val="22"/>
        </w:rPr>
        <w:t>_________________</w:t>
      </w:r>
      <w:r>
        <w:rPr>
          <w:sz w:val="22"/>
          <w:szCs w:val="22"/>
        </w:rPr>
        <w:t>________________________________ n. ______</w:t>
      </w:r>
    </w:p>
    <w:p w:rsidR="00ED68F3" w:rsidRPr="008510FA" w:rsidRDefault="00ED68F3" w:rsidP="00ED68F3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ED68F3" w:rsidRDefault="00ED68F3" w:rsidP="00ED68F3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C.F. ____________________</w:t>
      </w:r>
      <w:r w:rsidRPr="004F601F">
        <w:rPr>
          <w:sz w:val="22"/>
          <w:szCs w:val="22"/>
        </w:rPr>
        <w:t xml:space="preserve">__ </w:t>
      </w:r>
      <w:r>
        <w:rPr>
          <w:sz w:val="22"/>
          <w:szCs w:val="22"/>
        </w:rPr>
        <w:t>Tel.: ____________</w:t>
      </w:r>
      <w:r w:rsidRPr="004F601F">
        <w:rPr>
          <w:sz w:val="22"/>
          <w:szCs w:val="22"/>
        </w:rPr>
        <w:t xml:space="preserve">____ </w:t>
      </w:r>
      <w:r>
        <w:rPr>
          <w:sz w:val="22"/>
          <w:szCs w:val="22"/>
        </w:rPr>
        <w:t>e-mail ___________</w:t>
      </w:r>
      <w:r w:rsidRPr="004F601F">
        <w:rPr>
          <w:sz w:val="22"/>
          <w:szCs w:val="22"/>
        </w:rPr>
        <w:t>______________________</w:t>
      </w:r>
    </w:p>
    <w:p w:rsidR="00ED68F3" w:rsidRPr="008510FA" w:rsidRDefault="00ED68F3" w:rsidP="00ED68F3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ED68F3" w:rsidRDefault="00ED68F3" w:rsidP="00ED68F3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Pec</w:t>
      </w:r>
      <w:proofErr w:type="spellEnd"/>
      <w:r>
        <w:rPr>
          <w:sz w:val="22"/>
          <w:szCs w:val="22"/>
        </w:rPr>
        <w:t xml:space="preserve"> ______________________________________</w:t>
      </w:r>
    </w:p>
    <w:p w:rsidR="00ED68F3" w:rsidRPr="004F601F" w:rsidRDefault="00ED68F3" w:rsidP="00ED68F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D68F3" w:rsidRDefault="00ED68F3" w:rsidP="00ED68F3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4F601F">
        <w:rPr>
          <w:sz w:val="22"/>
          <w:szCs w:val="22"/>
        </w:rPr>
        <w:t>Do</w:t>
      </w:r>
      <w:r>
        <w:rPr>
          <w:sz w:val="22"/>
          <w:szCs w:val="22"/>
        </w:rPr>
        <w:t>po aver preso visione dell’avviso relativo all’oggetto</w:t>
      </w:r>
    </w:p>
    <w:p w:rsidR="00ED68F3" w:rsidRPr="004F601F" w:rsidRDefault="00ED68F3" w:rsidP="00ED68F3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ED68F3" w:rsidRDefault="00ED68F3" w:rsidP="00ED68F3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MANIFESTA IL PROPRIO INTERESSE</w:t>
      </w:r>
    </w:p>
    <w:p w:rsidR="00ED68F3" w:rsidRPr="00855C2D" w:rsidRDefault="00ED68F3" w:rsidP="00ED68F3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ED68F3" w:rsidRDefault="00ED68F3" w:rsidP="00ED68F3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Per lo svolgimento di</w:t>
      </w:r>
      <w:r w:rsidR="004F4EEA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>
        <w:rPr>
          <w:b/>
          <w:bCs/>
          <w:sz w:val="24"/>
          <w:szCs w:val="24"/>
        </w:rPr>
        <w:t>SERVIZI “PASTI A DOMICILIO”, TRASPORTO E ACCOMPAGNAMENTO PER UTENTI ANZIANI, DISABILI E SOGGETTI A RISCHIO DI EMARGINAZIONE</w:t>
      </w:r>
    </w:p>
    <w:p w:rsidR="00ED68F3" w:rsidRPr="008510FA" w:rsidRDefault="00ED68F3" w:rsidP="00ED68F3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ED68F3" w:rsidRDefault="00ED68F3" w:rsidP="00ED68F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423A3">
        <w:rPr>
          <w:sz w:val="22"/>
          <w:szCs w:val="22"/>
        </w:rPr>
        <w:t>A tal fine, consapevole del fatto che, in caso di mendace dichiarazione, verranno applicate nei suoi riguardi, ai</w:t>
      </w:r>
      <w:r>
        <w:rPr>
          <w:sz w:val="22"/>
          <w:szCs w:val="22"/>
        </w:rPr>
        <w:t xml:space="preserve"> </w:t>
      </w:r>
      <w:r w:rsidRPr="008423A3">
        <w:rPr>
          <w:sz w:val="22"/>
          <w:szCs w:val="22"/>
        </w:rPr>
        <w:t>sensi dell’art. 76 del D.P.R. 28.12.2000 n. 445, le sanzioni previste dal codice penale e dalle leggi speciali in</w:t>
      </w:r>
      <w:r>
        <w:rPr>
          <w:sz w:val="22"/>
          <w:szCs w:val="22"/>
        </w:rPr>
        <w:t xml:space="preserve"> </w:t>
      </w:r>
      <w:r w:rsidRPr="008423A3">
        <w:rPr>
          <w:sz w:val="22"/>
          <w:szCs w:val="22"/>
        </w:rPr>
        <w:t>materia di falsità negli atti, oltre alle conseguenze amministrative previste per le procedure relative agli appalti di</w:t>
      </w:r>
      <w:r>
        <w:rPr>
          <w:sz w:val="22"/>
          <w:szCs w:val="22"/>
        </w:rPr>
        <w:t xml:space="preserve"> </w:t>
      </w:r>
      <w:r w:rsidRPr="008423A3">
        <w:rPr>
          <w:sz w:val="22"/>
          <w:szCs w:val="22"/>
        </w:rPr>
        <w:t>lavori pubblici,</w:t>
      </w:r>
    </w:p>
    <w:p w:rsidR="00ED68F3" w:rsidRPr="008423A3" w:rsidRDefault="00ED68F3" w:rsidP="00ED68F3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8423A3">
        <w:rPr>
          <w:sz w:val="22"/>
          <w:szCs w:val="22"/>
        </w:rPr>
        <w:t>D I C H I A R A</w:t>
      </w:r>
    </w:p>
    <w:p w:rsidR="00ED68F3" w:rsidRDefault="00ED68F3" w:rsidP="00ED68F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423A3">
        <w:rPr>
          <w:sz w:val="22"/>
          <w:szCs w:val="22"/>
        </w:rPr>
        <w:t>ai sensi dell’art. 46 del Testo Unico delle disposizioni legislative e regolamentari in materia di documentazione</w:t>
      </w:r>
      <w:r>
        <w:rPr>
          <w:sz w:val="22"/>
          <w:szCs w:val="22"/>
        </w:rPr>
        <w:t xml:space="preserve"> </w:t>
      </w:r>
      <w:r w:rsidRPr="008423A3">
        <w:rPr>
          <w:sz w:val="22"/>
          <w:szCs w:val="22"/>
        </w:rPr>
        <w:t>amministrativa emanato con D.P.R. 28.12.2000 n. 445,</w:t>
      </w:r>
      <w:r>
        <w:rPr>
          <w:sz w:val="22"/>
          <w:szCs w:val="22"/>
        </w:rPr>
        <w:t xml:space="preserve"> </w:t>
      </w:r>
      <w:r w:rsidR="004F4EEA">
        <w:rPr>
          <w:sz w:val="22"/>
          <w:szCs w:val="22"/>
        </w:rPr>
        <w:t>quanto segue:</w:t>
      </w:r>
    </w:p>
    <w:p w:rsidR="004F4EEA" w:rsidRPr="008E051A" w:rsidRDefault="004F4EEA" w:rsidP="004F4EEA">
      <w:pPr>
        <w:pStyle w:val="Paragrafoelenco"/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>
        <w:rPr>
          <w:sz w:val="22"/>
          <w:szCs w:val="22"/>
        </w:rPr>
        <w:t>che l’organizzazione di Volontariato ______________________________________</w:t>
      </w:r>
      <w:r w:rsidR="00F07BE4">
        <w:rPr>
          <w:sz w:val="22"/>
          <w:szCs w:val="22"/>
        </w:rPr>
        <w:t xml:space="preserve"> </w:t>
      </w:r>
      <w:r>
        <w:rPr>
          <w:sz w:val="24"/>
          <w:szCs w:val="24"/>
        </w:rPr>
        <w:t xml:space="preserve">è </w:t>
      </w:r>
      <w:r w:rsidRPr="008E051A">
        <w:rPr>
          <w:sz w:val="24"/>
          <w:szCs w:val="24"/>
        </w:rPr>
        <w:t>iscri</w:t>
      </w:r>
      <w:r>
        <w:rPr>
          <w:sz w:val="24"/>
          <w:szCs w:val="24"/>
        </w:rPr>
        <w:t xml:space="preserve">tta al </w:t>
      </w:r>
      <w:r w:rsidRPr="008E051A">
        <w:rPr>
          <w:sz w:val="24"/>
          <w:szCs w:val="24"/>
        </w:rPr>
        <w:t>registro unico nazionale</w:t>
      </w:r>
      <w:r>
        <w:rPr>
          <w:sz w:val="24"/>
          <w:szCs w:val="24"/>
        </w:rPr>
        <w:t xml:space="preserve"> RNU n. ________ dal _________________ OPPURE al Registro Regionale delle Organizzazioni di volontariato della Provincia di Bergamo al n. _________ dal ____________________</w:t>
      </w:r>
      <w:r w:rsidRPr="008E051A">
        <w:rPr>
          <w:sz w:val="24"/>
          <w:szCs w:val="24"/>
        </w:rPr>
        <w:t xml:space="preserve">; </w:t>
      </w:r>
    </w:p>
    <w:p w:rsidR="004F4EEA" w:rsidRDefault="0087396E" w:rsidP="004F4EEA">
      <w:pPr>
        <w:pStyle w:val="Paragrafoelenco"/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il</w:t>
      </w:r>
      <w:r w:rsidR="004F4EEA" w:rsidRPr="008E051A">
        <w:rPr>
          <w:sz w:val="24"/>
          <w:szCs w:val="24"/>
        </w:rPr>
        <w:t xml:space="preserve"> possesso di requisiti di moralità professionale; </w:t>
      </w:r>
    </w:p>
    <w:p w:rsidR="002618F5" w:rsidRPr="008E051A" w:rsidRDefault="002618F5" w:rsidP="004F4EEA">
      <w:pPr>
        <w:pStyle w:val="Paragrafoelenco"/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di aver stipulato, nei confronti dei propri volontari, apposita copertura assicurativa contro gli infortuni e le malattie connessi allo svolgimento dell’attività di volontariato nonché per la RCT;</w:t>
      </w:r>
    </w:p>
    <w:p w:rsidR="004F4EEA" w:rsidRDefault="004F4EEA" w:rsidP="004F4EEA">
      <w:pPr>
        <w:pStyle w:val="Paragrafoelenco"/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87396E">
        <w:rPr>
          <w:b/>
          <w:sz w:val="28"/>
          <w:szCs w:val="28"/>
        </w:rPr>
        <w:sym w:font="Symbol" w:char="F086"/>
      </w:r>
      <w:r w:rsidRPr="004F4EEA">
        <w:rPr>
          <w:sz w:val="28"/>
          <w:szCs w:val="28"/>
        </w:rPr>
        <w:t xml:space="preserve"> </w:t>
      </w:r>
      <w:r w:rsidR="0087396E">
        <w:rPr>
          <w:sz w:val="24"/>
          <w:szCs w:val="24"/>
        </w:rPr>
        <w:t>di a</w:t>
      </w:r>
      <w:r w:rsidRPr="008E051A">
        <w:rPr>
          <w:sz w:val="24"/>
          <w:szCs w:val="24"/>
        </w:rPr>
        <w:t xml:space="preserve">ver effettuato </w:t>
      </w:r>
      <w:r>
        <w:rPr>
          <w:sz w:val="24"/>
          <w:szCs w:val="24"/>
        </w:rPr>
        <w:t xml:space="preserve">OPPURE </w:t>
      </w:r>
      <w:r w:rsidRPr="0087396E">
        <w:rPr>
          <w:b/>
          <w:sz w:val="28"/>
          <w:szCs w:val="28"/>
        </w:rPr>
        <w:sym w:font="Symbol" w:char="F086"/>
      </w:r>
      <w:r>
        <w:rPr>
          <w:sz w:val="24"/>
          <w:szCs w:val="24"/>
        </w:rPr>
        <w:t xml:space="preserve"> di impegnarsi ad effettuare</w:t>
      </w:r>
      <w:r w:rsidR="0087396E">
        <w:rPr>
          <w:sz w:val="24"/>
          <w:szCs w:val="24"/>
        </w:rPr>
        <w:t>, entro 6 mesi dalla sottoscrizione della convenzione</w:t>
      </w:r>
      <w:r>
        <w:rPr>
          <w:sz w:val="24"/>
          <w:szCs w:val="24"/>
        </w:rPr>
        <w:t xml:space="preserve">, </w:t>
      </w:r>
      <w:r w:rsidRPr="008E051A">
        <w:rPr>
          <w:sz w:val="24"/>
          <w:szCs w:val="24"/>
        </w:rPr>
        <w:t>verso i volontari impiegati nell’attività</w:t>
      </w:r>
      <w:r w:rsidR="0087396E">
        <w:rPr>
          <w:sz w:val="24"/>
          <w:szCs w:val="24"/>
        </w:rPr>
        <w:t xml:space="preserve"> dell’organizzazione</w:t>
      </w:r>
      <w:r>
        <w:rPr>
          <w:sz w:val="24"/>
          <w:szCs w:val="24"/>
        </w:rPr>
        <w:t>,</w:t>
      </w:r>
      <w:r w:rsidRPr="008E051A">
        <w:rPr>
          <w:sz w:val="24"/>
          <w:szCs w:val="24"/>
        </w:rPr>
        <w:t xml:space="preserve"> formazione obbligatoria di base relativa alla sicurezza sui luoghi di lavoro (D.L. 81/2008); </w:t>
      </w:r>
    </w:p>
    <w:p w:rsidR="002618F5" w:rsidRDefault="002618F5" w:rsidP="0087396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618F5" w:rsidRDefault="002618F5" w:rsidP="0087396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Ai fini della partecipazione ed attribuzione dei relativi punteggi </w:t>
      </w:r>
    </w:p>
    <w:p w:rsidR="0087396E" w:rsidRDefault="00DC3348" w:rsidP="002618F5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DICHIARA</w:t>
      </w:r>
      <w:r w:rsidR="002618F5">
        <w:rPr>
          <w:sz w:val="24"/>
          <w:szCs w:val="24"/>
        </w:rPr>
        <w:t>:</w:t>
      </w:r>
    </w:p>
    <w:p w:rsidR="002618F5" w:rsidRPr="00DC3348" w:rsidRDefault="002618F5" w:rsidP="00DC3348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25"/>
        <w:ind w:left="426" w:hanging="426"/>
        <w:jc w:val="both"/>
        <w:rPr>
          <w:sz w:val="24"/>
          <w:szCs w:val="24"/>
        </w:rPr>
      </w:pPr>
      <w:r w:rsidRPr="00DC3348">
        <w:rPr>
          <w:sz w:val="24"/>
          <w:szCs w:val="24"/>
        </w:rPr>
        <w:t>che l’Organizzazione è iscritta al RNU oppure Registro Regionale delle organizzazioni di volontariato al n: ___________ dal ___________;</w:t>
      </w:r>
    </w:p>
    <w:p w:rsidR="002618F5" w:rsidRPr="00DC3348" w:rsidRDefault="002618F5" w:rsidP="00DC3348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25"/>
        <w:ind w:left="426" w:hanging="426"/>
        <w:jc w:val="both"/>
        <w:rPr>
          <w:sz w:val="24"/>
          <w:szCs w:val="24"/>
        </w:rPr>
      </w:pPr>
      <w:r w:rsidRPr="00DC3348">
        <w:rPr>
          <w:sz w:val="24"/>
          <w:szCs w:val="24"/>
        </w:rPr>
        <w:t>il numero medio di volontari aderenti all’organizzazione dalla data di iscrizione al registro è pari a _____________;</w:t>
      </w:r>
    </w:p>
    <w:p w:rsidR="002618F5" w:rsidRPr="00DC3348" w:rsidRDefault="002618F5" w:rsidP="00DC3348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25"/>
        <w:ind w:left="426" w:hanging="426"/>
        <w:jc w:val="both"/>
        <w:rPr>
          <w:sz w:val="24"/>
          <w:szCs w:val="24"/>
        </w:rPr>
      </w:pPr>
      <w:r w:rsidRPr="00DC3348">
        <w:rPr>
          <w:sz w:val="24"/>
          <w:szCs w:val="24"/>
        </w:rPr>
        <w:t>il numero di volontari che saranno messi a disposizione per le attività in convenzione (</w:t>
      </w:r>
      <w:r w:rsidRPr="00DC3348">
        <w:rPr>
          <w:b/>
          <w:sz w:val="24"/>
          <w:szCs w:val="24"/>
        </w:rPr>
        <w:t>allegare elenco nominativo</w:t>
      </w:r>
      <w:r w:rsidRPr="00DC3348">
        <w:rPr>
          <w:sz w:val="24"/>
          <w:szCs w:val="24"/>
        </w:rPr>
        <w:t>) è pari a _____________;</w:t>
      </w:r>
    </w:p>
    <w:p w:rsidR="002618F5" w:rsidRPr="00DC3348" w:rsidRDefault="002618F5" w:rsidP="00DC3348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25"/>
        <w:ind w:left="426" w:hanging="426"/>
        <w:jc w:val="both"/>
        <w:rPr>
          <w:sz w:val="24"/>
          <w:szCs w:val="24"/>
        </w:rPr>
      </w:pPr>
      <w:r w:rsidRPr="00DC3348">
        <w:rPr>
          <w:sz w:val="24"/>
          <w:szCs w:val="24"/>
        </w:rPr>
        <w:t>il numero di volontari in possesso della qualifica di autista o figura equipollente (</w:t>
      </w:r>
      <w:r w:rsidRPr="00DC3348">
        <w:rPr>
          <w:b/>
          <w:sz w:val="24"/>
          <w:szCs w:val="24"/>
        </w:rPr>
        <w:t>allegare elenco nominativo</w:t>
      </w:r>
      <w:r w:rsidRPr="00DC3348">
        <w:rPr>
          <w:sz w:val="24"/>
          <w:szCs w:val="24"/>
        </w:rPr>
        <w:t>) è pari a _________;</w:t>
      </w:r>
    </w:p>
    <w:p w:rsidR="00F07BE4" w:rsidRPr="00DC3348" w:rsidRDefault="002618F5" w:rsidP="00DC3348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25"/>
        <w:ind w:left="426" w:hanging="426"/>
        <w:jc w:val="both"/>
        <w:rPr>
          <w:sz w:val="24"/>
          <w:szCs w:val="24"/>
        </w:rPr>
      </w:pPr>
      <w:r w:rsidRPr="00DC3348">
        <w:rPr>
          <w:sz w:val="24"/>
          <w:szCs w:val="24"/>
        </w:rPr>
        <w:t>di aver svolto servizi e attività analoghe per altre amministrazioni pubbliche, con continuità per almeno un anno</w:t>
      </w:r>
      <w:r w:rsidR="00F07BE4" w:rsidRPr="00DC3348">
        <w:rPr>
          <w:sz w:val="24"/>
          <w:szCs w:val="24"/>
        </w:rPr>
        <w:t>, a favore di (</w:t>
      </w:r>
      <w:r w:rsidR="00F07BE4" w:rsidRPr="00DC3348">
        <w:rPr>
          <w:b/>
          <w:sz w:val="24"/>
          <w:szCs w:val="24"/>
        </w:rPr>
        <w:t>indicare Amministrazione pubblica, tipo di servizio e periodo di svolgimento</w:t>
      </w:r>
      <w:r w:rsidR="00F07BE4" w:rsidRPr="00DC3348">
        <w:rPr>
          <w:sz w:val="24"/>
          <w:szCs w:val="24"/>
        </w:rPr>
        <w:t>):</w:t>
      </w:r>
    </w:p>
    <w:p w:rsidR="00F07BE4" w:rsidRPr="00DC3348" w:rsidRDefault="00F07BE4" w:rsidP="00DC3348">
      <w:pPr>
        <w:pStyle w:val="Paragrafoelenco"/>
        <w:autoSpaceDE w:val="0"/>
        <w:autoSpaceDN w:val="0"/>
        <w:adjustRightInd w:val="0"/>
        <w:spacing w:after="25"/>
        <w:ind w:left="426"/>
        <w:jc w:val="both"/>
        <w:rPr>
          <w:sz w:val="24"/>
          <w:szCs w:val="24"/>
        </w:rPr>
      </w:pPr>
      <w:r w:rsidRPr="00DC3348">
        <w:rPr>
          <w:sz w:val="24"/>
          <w:szCs w:val="24"/>
        </w:rPr>
        <w:t>____________________________________________________________________________</w:t>
      </w:r>
    </w:p>
    <w:p w:rsidR="00F07BE4" w:rsidRPr="00DC3348" w:rsidRDefault="00F07BE4" w:rsidP="00DC3348">
      <w:pPr>
        <w:pStyle w:val="Paragrafoelenco"/>
        <w:autoSpaceDE w:val="0"/>
        <w:autoSpaceDN w:val="0"/>
        <w:adjustRightInd w:val="0"/>
        <w:spacing w:after="25"/>
        <w:ind w:left="426"/>
        <w:jc w:val="both"/>
        <w:rPr>
          <w:sz w:val="24"/>
          <w:szCs w:val="24"/>
        </w:rPr>
      </w:pPr>
      <w:r w:rsidRPr="00DC3348">
        <w:rPr>
          <w:sz w:val="24"/>
          <w:szCs w:val="24"/>
        </w:rPr>
        <w:t>____________________________________________________________________________</w:t>
      </w:r>
    </w:p>
    <w:p w:rsidR="00F07BE4" w:rsidRPr="00DC3348" w:rsidRDefault="00F07BE4" w:rsidP="00DC3348">
      <w:pPr>
        <w:pStyle w:val="Paragrafoelenco"/>
        <w:autoSpaceDE w:val="0"/>
        <w:autoSpaceDN w:val="0"/>
        <w:adjustRightInd w:val="0"/>
        <w:spacing w:after="25"/>
        <w:ind w:left="426"/>
        <w:jc w:val="both"/>
        <w:rPr>
          <w:sz w:val="24"/>
          <w:szCs w:val="24"/>
        </w:rPr>
      </w:pPr>
      <w:r w:rsidRPr="00DC3348">
        <w:rPr>
          <w:sz w:val="24"/>
          <w:szCs w:val="24"/>
        </w:rPr>
        <w:t>____________________________________________________________________________</w:t>
      </w:r>
    </w:p>
    <w:p w:rsidR="002618F5" w:rsidRPr="00DC3348" w:rsidRDefault="00F07BE4" w:rsidP="00DC3348">
      <w:pPr>
        <w:pStyle w:val="Paragrafoelenco"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DC3348">
        <w:rPr>
          <w:sz w:val="24"/>
          <w:szCs w:val="24"/>
        </w:rPr>
        <w:t xml:space="preserve">Di aver instaurato </w:t>
      </w:r>
      <w:r w:rsidR="002618F5" w:rsidRPr="00DC3348">
        <w:rPr>
          <w:sz w:val="24"/>
          <w:szCs w:val="24"/>
        </w:rPr>
        <w:t xml:space="preserve">rapporti di collaborazione con altri enti e organizzazioni </w:t>
      </w:r>
      <w:r w:rsidRPr="00DC3348">
        <w:rPr>
          <w:sz w:val="24"/>
          <w:szCs w:val="24"/>
        </w:rPr>
        <w:t>di interesse socio-culturale (</w:t>
      </w:r>
      <w:r w:rsidRPr="00DC3348">
        <w:rPr>
          <w:b/>
          <w:sz w:val="24"/>
          <w:szCs w:val="24"/>
        </w:rPr>
        <w:t>indicare enti/organizzazioni, tipo di collaborazione e periodo</w:t>
      </w:r>
      <w:r w:rsidRPr="00DC3348">
        <w:rPr>
          <w:sz w:val="24"/>
          <w:szCs w:val="24"/>
        </w:rPr>
        <w:t>)</w:t>
      </w:r>
      <w:r w:rsidR="002618F5" w:rsidRPr="00DC3348">
        <w:rPr>
          <w:sz w:val="24"/>
          <w:szCs w:val="24"/>
        </w:rPr>
        <w:t xml:space="preserve"> </w:t>
      </w:r>
    </w:p>
    <w:p w:rsidR="00F07BE4" w:rsidRPr="00DC3348" w:rsidRDefault="00F07BE4" w:rsidP="00DC3348">
      <w:pPr>
        <w:pStyle w:val="Paragrafoelenco"/>
        <w:autoSpaceDE w:val="0"/>
        <w:autoSpaceDN w:val="0"/>
        <w:adjustRightInd w:val="0"/>
        <w:spacing w:after="25"/>
        <w:ind w:left="426"/>
        <w:jc w:val="both"/>
        <w:rPr>
          <w:sz w:val="24"/>
          <w:szCs w:val="24"/>
        </w:rPr>
      </w:pPr>
      <w:r w:rsidRPr="00DC3348">
        <w:rPr>
          <w:sz w:val="24"/>
          <w:szCs w:val="24"/>
        </w:rPr>
        <w:t>____________________________________________________________________________</w:t>
      </w:r>
    </w:p>
    <w:p w:rsidR="00F07BE4" w:rsidRPr="00DC3348" w:rsidRDefault="00F07BE4" w:rsidP="00DC3348">
      <w:pPr>
        <w:pStyle w:val="Paragrafoelenco"/>
        <w:autoSpaceDE w:val="0"/>
        <w:autoSpaceDN w:val="0"/>
        <w:adjustRightInd w:val="0"/>
        <w:spacing w:after="25"/>
        <w:ind w:left="426"/>
        <w:jc w:val="both"/>
        <w:rPr>
          <w:sz w:val="24"/>
          <w:szCs w:val="24"/>
        </w:rPr>
      </w:pPr>
      <w:r w:rsidRPr="00DC3348">
        <w:rPr>
          <w:sz w:val="24"/>
          <w:szCs w:val="24"/>
        </w:rPr>
        <w:t>____________________________________________________________________________</w:t>
      </w:r>
    </w:p>
    <w:p w:rsidR="00F07BE4" w:rsidRPr="00DC3348" w:rsidRDefault="00DC3348" w:rsidP="00DC3348">
      <w:pPr>
        <w:pStyle w:val="Paragrafoelenco"/>
        <w:autoSpaceDE w:val="0"/>
        <w:autoSpaceDN w:val="0"/>
        <w:adjustRightInd w:val="0"/>
        <w:spacing w:after="25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_</w:t>
      </w:r>
      <w:r w:rsidR="00F07BE4" w:rsidRPr="00DC3348">
        <w:rPr>
          <w:sz w:val="24"/>
          <w:szCs w:val="24"/>
        </w:rPr>
        <w:t>___________________________________________________________________________</w:t>
      </w:r>
    </w:p>
    <w:p w:rsidR="00F07BE4" w:rsidRPr="00DC3348" w:rsidRDefault="00F07BE4" w:rsidP="00DC3348">
      <w:pPr>
        <w:pStyle w:val="Paragrafoelenco"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DC3348">
        <w:rPr>
          <w:sz w:val="24"/>
          <w:szCs w:val="24"/>
        </w:rPr>
        <w:t>Di mettere a disposizione per le attività in convenzione le seguenti tipologie</w:t>
      </w:r>
      <w:r w:rsidR="002618F5" w:rsidRPr="00DC3348">
        <w:rPr>
          <w:sz w:val="24"/>
          <w:szCs w:val="24"/>
        </w:rPr>
        <w:t xml:space="preserve"> </w:t>
      </w:r>
      <w:r w:rsidRPr="00DC3348">
        <w:rPr>
          <w:sz w:val="24"/>
          <w:szCs w:val="24"/>
        </w:rPr>
        <w:t>di mezzi (</w:t>
      </w:r>
      <w:r w:rsidRPr="00DC3348">
        <w:rPr>
          <w:b/>
          <w:sz w:val="24"/>
          <w:szCs w:val="24"/>
        </w:rPr>
        <w:t>indicare tipo, targa, intestatario</w:t>
      </w:r>
      <w:r w:rsidRPr="00DC3348">
        <w:rPr>
          <w:sz w:val="24"/>
          <w:szCs w:val="24"/>
        </w:rPr>
        <w:t>):</w:t>
      </w:r>
    </w:p>
    <w:p w:rsidR="00F07BE4" w:rsidRPr="00DC3348" w:rsidRDefault="00F07BE4" w:rsidP="00DC3348">
      <w:pPr>
        <w:pStyle w:val="Paragrafoelenco"/>
        <w:autoSpaceDE w:val="0"/>
        <w:autoSpaceDN w:val="0"/>
        <w:adjustRightInd w:val="0"/>
        <w:spacing w:after="25"/>
        <w:ind w:left="426"/>
        <w:jc w:val="both"/>
        <w:rPr>
          <w:sz w:val="24"/>
          <w:szCs w:val="24"/>
        </w:rPr>
      </w:pPr>
      <w:r w:rsidRPr="00DC3348">
        <w:rPr>
          <w:sz w:val="24"/>
          <w:szCs w:val="24"/>
        </w:rPr>
        <w:t>____________________________________________________________________________</w:t>
      </w:r>
    </w:p>
    <w:p w:rsidR="00F07BE4" w:rsidRPr="00DC3348" w:rsidRDefault="00F07BE4" w:rsidP="00DC3348">
      <w:pPr>
        <w:pStyle w:val="Paragrafoelenco"/>
        <w:autoSpaceDE w:val="0"/>
        <w:autoSpaceDN w:val="0"/>
        <w:adjustRightInd w:val="0"/>
        <w:spacing w:after="25"/>
        <w:ind w:left="426"/>
        <w:jc w:val="both"/>
        <w:rPr>
          <w:sz w:val="24"/>
          <w:szCs w:val="24"/>
        </w:rPr>
      </w:pPr>
      <w:r w:rsidRPr="00DC3348">
        <w:rPr>
          <w:sz w:val="24"/>
          <w:szCs w:val="24"/>
        </w:rPr>
        <w:t>____________________________________________________________________________</w:t>
      </w:r>
    </w:p>
    <w:p w:rsidR="00F07BE4" w:rsidRPr="00DC3348" w:rsidRDefault="00F07BE4" w:rsidP="00DC3348">
      <w:pPr>
        <w:pStyle w:val="Paragrafoelenco"/>
        <w:autoSpaceDE w:val="0"/>
        <w:autoSpaceDN w:val="0"/>
        <w:adjustRightInd w:val="0"/>
        <w:spacing w:after="25"/>
        <w:ind w:left="426"/>
        <w:jc w:val="both"/>
        <w:rPr>
          <w:sz w:val="24"/>
          <w:szCs w:val="24"/>
        </w:rPr>
      </w:pPr>
      <w:r w:rsidRPr="00DC3348">
        <w:rPr>
          <w:sz w:val="24"/>
          <w:szCs w:val="24"/>
        </w:rPr>
        <w:t>____________________________________________________________________________</w:t>
      </w:r>
    </w:p>
    <w:p w:rsidR="00F07BE4" w:rsidRPr="00DC3348" w:rsidRDefault="00F07BE4" w:rsidP="00DC3348">
      <w:pPr>
        <w:pStyle w:val="Paragrafoelenco"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DC3348">
        <w:rPr>
          <w:sz w:val="24"/>
          <w:szCs w:val="24"/>
        </w:rPr>
        <w:t>Di mettere a disposizione per le attività in convenzione i seguenti mezzi attrezzati per il trasporto di disabili (indicare tipo, tipologia di attrezzatura, targa, intestatario ):</w:t>
      </w:r>
    </w:p>
    <w:p w:rsidR="00F07BE4" w:rsidRPr="00DC3348" w:rsidRDefault="00F07BE4" w:rsidP="00DC3348">
      <w:pPr>
        <w:pStyle w:val="Paragrafoelenco"/>
        <w:autoSpaceDE w:val="0"/>
        <w:autoSpaceDN w:val="0"/>
        <w:adjustRightInd w:val="0"/>
        <w:spacing w:after="25"/>
        <w:ind w:left="426"/>
        <w:jc w:val="both"/>
        <w:rPr>
          <w:sz w:val="24"/>
          <w:szCs w:val="24"/>
        </w:rPr>
      </w:pPr>
      <w:r w:rsidRPr="00DC3348">
        <w:rPr>
          <w:sz w:val="24"/>
          <w:szCs w:val="24"/>
        </w:rPr>
        <w:t>____________________________________________________________________________</w:t>
      </w:r>
    </w:p>
    <w:p w:rsidR="00F07BE4" w:rsidRPr="00DC3348" w:rsidRDefault="00DC3348" w:rsidP="00DC3348">
      <w:pPr>
        <w:pStyle w:val="Paragrafoelenco"/>
        <w:autoSpaceDE w:val="0"/>
        <w:autoSpaceDN w:val="0"/>
        <w:adjustRightInd w:val="0"/>
        <w:spacing w:after="25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_</w:t>
      </w:r>
      <w:r w:rsidR="00F07BE4" w:rsidRPr="00DC3348">
        <w:rPr>
          <w:sz w:val="24"/>
          <w:szCs w:val="24"/>
        </w:rPr>
        <w:t>___________________________________________________________________________</w:t>
      </w:r>
    </w:p>
    <w:p w:rsidR="00F07BE4" w:rsidRPr="00DC3348" w:rsidRDefault="00F07BE4" w:rsidP="00DC3348">
      <w:pPr>
        <w:pStyle w:val="Paragrafoelenco"/>
        <w:autoSpaceDE w:val="0"/>
        <w:autoSpaceDN w:val="0"/>
        <w:adjustRightInd w:val="0"/>
        <w:spacing w:after="25"/>
        <w:ind w:left="426"/>
        <w:jc w:val="both"/>
        <w:rPr>
          <w:sz w:val="24"/>
          <w:szCs w:val="24"/>
        </w:rPr>
      </w:pPr>
      <w:r w:rsidRPr="00DC3348">
        <w:rPr>
          <w:sz w:val="24"/>
          <w:szCs w:val="24"/>
        </w:rPr>
        <w:t>____________________________________________________________________________</w:t>
      </w:r>
    </w:p>
    <w:p w:rsidR="002618F5" w:rsidRDefault="002618F5" w:rsidP="0087396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F4EEA" w:rsidRDefault="00DC3348" w:rsidP="00ED68F3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___________ Lì ____________</w:t>
      </w:r>
    </w:p>
    <w:p w:rsidR="00ED68F3" w:rsidRDefault="00ED68F3" w:rsidP="00ED68F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D68F3" w:rsidRDefault="00ED68F3" w:rsidP="00ED68F3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</w:t>
      </w:r>
    </w:p>
    <w:p w:rsidR="00ED68F3" w:rsidRPr="008510FA" w:rsidRDefault="00ED68F3" w:rsidP="00ED68F3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 firmare digitalmente</w:t>
      </w:r>
    </w:p>
    <w:p w:rsidR="008771AE" w:rsidRDefault="008771AE" w:rsidP="008771AE">
      <w:pPr>
        <w:autoSpaceDE w:val="0"/>
        <w:autoSpaceDN w:val="0"/>
        <w:adjustRightInd w:val="0"/>
        <w:rPr>
          <w:sz w:val="22"/>
          <w:szCs w:val="22"/>
        </w:rPr>
      </w:pPr>
    </w:p>
    <w:p w:rsidR="00DC3348" w:rsidRDefault="00DC3348" w:rsidP="008771AE">
      <w:pPr>
        <w:autoSpaceDE w:val="0"/>
        <w:autoSpaceDN w:val="0"/>
        <w:adjustRightInd w:val="0"/>
        <w:rPr>
          <w:sz w:val="22"/>
          <w:szCs w:val="22"/>
        </w:rPr>
      </w:pPr>
    </w:p>
    <w:p w:rsidR="00DC3348" w:rsidRDefault="00DC3348" w:rsidP="008771AE">
      <w:pPr>
        <w:autoSpaceDE w:val="0"/>
        <w:autoSpaceDN w:val="0"/>
        <w:adjustRightInd w:val="0"/>
        <w:rPr>
          <w:sz w:val="22"/>
          <w:szCs w:val="22"/>
        </w:rPr>
      </w:pPr>
    </w:p>
    <w:p w:rsidR="00DC3348" w:rsidRDefault="00DC3348" w:rsidP="008771A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In caso di presentazione cartacea con firma autografa allegare documento di identità</w:t>
      </w:r>
    </w:p>
    <w:sectPr w:rsidR="00DC33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108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name w:val="WW8Num5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auto"/>
      </w:rPr>
    </w:lvl>
  </w:abstractNum>
  <w:abstractNum w:abstractNumId="2">
    <w:nsid w:val="00000007"/>
    <w:multiLevelType w:val="singleLevel"/>
    <w:tmpl w:val="00000007"/>
    <w:name w:val="WW8Num23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1080"/>
      </w:pPr>
      <w:rPr>
        <w:rFonts w:ascii="Wingdings" w:hAnsi="Wingdings"/>
      </w:rPr>
    </w:lvl>
  </w:abstractNum>
  <w:abstractNum w:abstractNumId="3">
    <w:nsid w:val="12BD1394"/>
    <w:multiLevelType w:val="hybridMultilevel"/>
    <w:tmpl w:val="7676FA7C"/>
    <w:lvl w:ilvl="0" w:tplc="D6889F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AC0F42"/>
    <w:multiLevelType w:val="hybridMultilevel"/>
    <w:tmpl w:val="FAD4445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EC0E2B"/>
    <w:multiLevelType w:val="hybridMultilevel"/>
    <w:tmpl w:val="0AFEF0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FA3D42"/>
    <w:multiLevelType w:val="hybridMultilevel"/>
    <w:tmpl w:val="B9A2FC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1548A7"/>
    <w:multiLevelType w:val="hybridMultilevel"/>
    <w:tmpl w:val="EA126F6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DD6476"/>
    <w:multiLevelType w:val="hybridMultilevel"/>
    <w:tmpl w:val="761CAC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78F"/>
    <w:rsid w:val="000F26BA"/>
    <w:rsid w:val="00103E9F"/>
    <w:rsid w:val="002223B8"/>
    <w:rsid w:val="00253CFB"/>
    <w:rsid w:val="002618F5"/>
    <w:rsid w:val="00385B9D"/>
    <w:rsid w:val="003D5A91"/>
    <w:rsid w:val="003F57C4"/>
    <w:rsid w:val="00416154"/>
    <w:rsid w:val="00430C9D"/>
    <w:rsid w:val="004C2B21"/>
    <w:rsid w:val="004F4EEA"/>
    <w:rsid w:val="005662DF"/>
    <w:rsid w:val="00765A02"/>
    <w:rsid w:val="0079074B"/>
    <w:rsid w:val="0087396E"/>
    <w:rsid w:val="008771AE"/>
    <w:rsid w:val="008E051A"/>
    <w:rsid w:val="00950446"/>
    <w:rsid w:val="009A06E7"/>
    <w:rsid w:val="00BB7D73"/>
    <w:rsid w:val="00C67504"/>
    <w:rsid w:val="00C8583E"/>
    <w:rsid w:val="00CA7DBB"/>
    <w:rsid w:val="00CC278F"/>
    <w:rsid w:val="00CC620C"/>
    <w:rsid w:val="00D01891"/>
    <w:rsid w:val="00DC3348"/>
    <w:rsid w:val="00ED68F3"/>
    <w:rsid w:val="00F07BE4"/>
    <w:rsid w:val="00F3665E"/>
    <w:rsid w:val="00F6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23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2223B8"/>
    <w:pPr>
      <w:keepNext/>
      <w:jc w:val="center"/>
      <w:outlineLvl w:val="0"/>
    </w:pPr>
    <w:rPr>
      <w:b/>
      <w:color w:val="000000"/>
      <w:sz w:val="4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223B8"/>
    <w:rPr>
      <w:rFonts w:ascii="Times New Roman" w:eastAsia="Times New Roman" w:hAnsi="Times New Roman" w:cs="Times New Roman"/>
      <w:b/>
      <w:color w:val="000000"/>
      <w:sz w:val="44"/>
      <w:szCs w:val="20"/>
      <w:lang w:eastAsia="it-IT"/>
    </w:rPr>
  </w:style>
  <w:style w:type="paragraph" w:styleId="Didascalia">
    <w:name w:val="caption"/>
    <w:basedOn w:val="Normale"/>
    <w:next w:val="Normale"/>
    <w:qFormat/>
    <w:rsid w:val="002223B8"/>
    <w:pPr>
      <w:jc w:val="center"/>
    </w:pPr>
    <w:rPr>
      <w:rFonts w:ascii="Bookman Old Style" w:hAnsi="Bookman Old Style"/>
      <w:b/>
      <w:sz w:val="72"/>
    </w:rPr>
  </w:style>
  <w:style w:type="paragraph" w:customStyle="1" w:styleId="Default">
    <w:name w:val="Default"/>
    <w:rsid w:val="002223B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F62EF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62E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23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2223B8"/>
    <w:pPr>
      <w:keepNext/>
      <w:jc w:val="center"/>
      <w:outlineLvl w:val="0"/>
    </w:pPr>
    <w:rPr>
      <w:b/>
      <w:color w:val="000000"/>
      <w:sz w:val="4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223B8"/>
    <w:rPr>
      <w:rFonts w:ascii="Times New Roman" w:eastAsia="Times New Roman" w:hAnsi="Times New Roman" w:cs="Times New Roman"/>
      <w:b/>
      <w:color w:val="000000"/>
      <w:sz w:val="44"/>
      <w:szCs w:val="20"/>
      <w:lang w:eastAsia="it-IT"/>
    </w:rPr>
  </w:style>
  <w:style w:type="paragraph" w:styleId="Didascalia">
    <w:name w:val="caption"/>
    <w:basedOn w:val="Normale"/>
    <w:next w:val="Normale"/>
    <w:qFormat/>
    <w:rsid w:val="002223B8"/>
    <w:pPr>
      <w:jc w:val="center"/>
    </w:pPr>
    <w:rPr>
      <w:rFonts w:ascii="Bookman Old Style" w:hAnsi="Bookman Old Style"/>
      <w:b/>
      <w:sz w:val="72"/>
    </w:rPr>
  </w:style>
  <w:style w:type="paragraph" w:customStyle="1" w:styleId="Default">
    <w:name w:val="Default"/>
    <w:rsid w:val="002223B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F62EF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62E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Zogno</Company>
  <LinksUpToDate>false</LinksUpToDate>
  <CharactersWithSpaces>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Bettinelli</dc:creator>
  <cp:lastModifiedBy>Paola Del Vecchio</cp:lastModifiedBy>
  <cp:revision>3</cp:revision>
  <cp:lastPrinted>2019-04-29T13:48:00Z</cp:lastPrinted>
  <dcterms:created xsi:type="dcterms:W3CDTF">2019-04-29T14:41:00Z</dcterms:created>
  <dcterms:modified xsi:type="dcterms:W3CDTF">2019-04-29T15:50:00Z</dcterms:modified>
</cp:coreProperties>
</file>